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0E383" w14:textId="32965282" w:rsidR="00441033" w:rsidRPr="00441033" w:rsidRDefault="00441033" w:rsidP="00441033">
      <w:pPr>
        <w:pStyle w:val="Heading1"/>
        <w:numPr>
          <w:ilvl w:val="0"/>
          <w:numId w:val="0"/>
        </w:numPr>
        <w:ind w:left="720" w:hanging="720"/>
        <w:jc w:val="both"/>
        <w:rPr>
          <w:rFonts w:ascii="Times New Roman" w:hAnsi="Times New Roman"/>
          <w:color w:val="286140"/>
          <w:sz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620EC965" wp14:editId="6C510A12">
            <wp:simplePos x="0" y="0"/>
            <wp:positionH relativeFrom="column">
              <wp:posOffset>5337810</wp:posOffset>
            </wp:positionH>
            <wp:positionV relativeFrom="paragraph">
              <wp:posOffset>-45720</wp:posOffset>
            </wp:positionV>
            <wp:extent cx="684530" cy="78867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5C4">
        <w:rPr>
          <w:rFonts w:ascii="Times New Roman" w:hAnsi="Times New Roman"/>
          <w:color w:val="286140"/>
          <w:sz w:val="48"/>
        </w:rPr>
        <w:t>Stormont</w:t>
      </w:r>
      <w:r w:rsidRPr="00480D53">
        <w:rPr>
          <w:rFonts w:ascii="Times New Roman" w:hAnsi="Times New Roman"/>
          <w:color w:val="286140"/>
          <w:sz w:val="48"/>
        </w:rPr>
        <w:t xml:space="preserve"> S</w:t>
      </w:r>
      <w:r w:rsidR="003115C4">
        <w:rPr>
          <w:rFonts w:ascii="Times New Roman" w:hAnsi="Times New Roman"/>
          <w:color w:val="286140"/>
          <w:sz w:val="48"/>
        </w:rPr>
        <w:t>chool</w:t>
      </w:r>
      <w:r w:rsidRPr="00480D53">
        <w:rPr>
          <w:rFonts w:ascii="Times New Roman" w:hAnsi="Times New Roman"/>
          <w:color w:val="286140"/>
          <w:sz w:val="48"/>
        </w:rPr>
        <w:t xml:space="preserve"> </w:t>
      </w:r>
    </w:p>
    <w:p w14:paraId="7EA4EAEF" w14:textId="31D31A09" w:rsidR="00441033" w:rsidRDefault="002F5CFA" w:rsidP="00441033">
      <w:pPr>
        <w:jc w:val="both"/>
        <w:rPr>
          <w:rFonts w:ascii="Arial" w:hAnsi="Arial" w:cs="Arial"/>
          <w:color w:val="999999"/>
          <w:sz w:val="40"/>
          <w:szCs w:val="40"/>
        </w:rPr>
      </w:pPr>
      <w:r>
        <w:rPr>
          <w:rFonts w:ascii="Arial" w:hAnsi="Arial" w:cs="Arial"/>
          <w:color w:val="999999"/>
          <w:sz w:val="40"/>
          <w:szCs w:val="40"/>
        </w:rPr>
        <w:t>Equal Opportunities</w:t>
      </w:r>
      <w:r w:rsidR="00AA03A3">
        <w:rPr>
          <w:rFonts w:ascii="Arial" w:hAnsi="Arial" w:cs="Arial"/>
          <w:color w:val="999999"/>
          <w:sz w:val="40"/>
          <w:szCs w:val="40"/>
        </w:rPr>
        <w:t xml:space="preserve"> Monitoring</w:t>
      </w:r>
      <w:r>
        <w:rPr>
          <w:rFonts w:ascii="Arial" w:hAnsi="Arial" w:cs="Arial"/>
          <w:color w:val="999999"/>
          <w:sz w:val="40"/>
          <w:szCs w:val="40"/>
        </w:rPr>
        <w:t xml:space="preserve"> Form </w:t>
      </w:r>
    </w:p>
    <w:p w14:paraId="2FEA82C9" w14:textId="77777777" w:rsidR="002F5CFA" w:rsidRPr="002F5CFA" w:rsidRDefault="002F5CFA" w:rsidP="00441033">
      <w:pPr>
        <w:jc w:val="both"/>
        <w:rPr>
          <w:rFonts w:ascii="Arial" w:hAnsi="Arial" w:cs="Arial"/>
          <w:color w:val="99999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7564"/>
      </w:tblGrid>
      <w:tr w:rsidR="002F5CFA" w:rsidRPr="002F5CFA" w14:paraId="3D84F199" w14:textId="77777777" w:rsidTr="002F5CFA">
        <w:trPr>
          <w:trHeight w:val="519"/>
        </w:trPr>
        <w:tc>
          <w:tcPr>
            <w:tcW w:w="2479" w:type="dxa"/>
            <w:shd w:val="clear" w:color="auto" w:fill="auto"/>
            <w:vAlign w:val="center"/>
          </w:tcPr>
          <w:p w14:paraId="16843BF9" w14:textId="77777777" w:rsidR="002F5CFA" w:rsidRPr="006B2A91" w:rsidRDefault="002F5CFA" w:rsidP="002B02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2A91">
              <w:rPr>
                <w:rFonts w:ascii="Arial" w:hAnsi="Arial" w:cs="Arial"/>
                <w:b/>
                <w:sz w:val="22"/>
                <w:szCs w:val="22"/>
              </w:rPr>
              <w:t>Position Applied for</w:t>
            </w:r>
          </w:p>
        </w:tc>
        <w:tc>
          <w:tcPr>
            <w:tcW w:w="7564" w:type="dxa"/>
            <w:shd w:val="clear" w:color="auto" w:fill="auto"/>
            <w:vAlign w:val="center"/>
          </w:tcPr>
          <w:p w14:paraId="69FD8284" w14:textId="77777777" w:rsidR="002F5CFA" w:rsidRPr="002F5CFA" w:rsidRDefault="002F5CFA" w:rsidP="002B02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A8316F" w14:textId="77777777" w:rsidR="002F5CFA" w:rsidRPr="002F5CFA" w:rsidRDefault="002F5CFA" w:rsidP="00441033">
      <w:pPr>
        <w:jc w:val="both"/>
        <w:rPr>
          <w:rFonts w:ascii="Arial" w:hAnsi="Arial" w:cs="Arial"/>
          <w:color w:val="99999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3"/>
      </w:tblGrid>
      <w:tr w:rsidR="002F5CFA" w:rsidRPr="0067050C" w14:paraId="690CB6E9" w14:textId="77777777" w:rsidTr="00226F38">
        <w:trPr>
          <w:trHeight w:val="519"/>
        </w:trPr>
        <w:tc>
          <w:tcPr>
            <w:tcW w:w="10043" w:type="dxa"/>
            <w:shd w:val="clear" w:color="auto" w:fill="auto"/>
            <w:vAlign w:val="center"/>
          </w:tcPr>
          <w:p w14:paraId="00AEA24E" w14:textId="4A0BF5FD" w:rsidR="002F5CFA" w:rsidRDefault="002F5CFA" w:rsidP="002F5CFA">
            <w:pPr>
              <w:ind w:left="29" w:right="142"/>
              <w:jc w:val="both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67050C">
              <w:rPr>
                <w:rFonts w:ascii="Arial" w:hAnsi="Arial" w:cs="Arial"/>
                <w:bCs/>
                <w:sz w:val="22"/>
                <w:szCs w:val="22"/>
              </w:rPr>
              <w:t xml:space="preserve">This form will be kept separately from your </w:t>
            </w:r>
            <w:r w:rsidR="00F04A7C" w:rsidRPr="0067050C">
              <w:rPr>
                <w:rFonts w:ascii="Arial" w:hAnsi="Arial" w:cs="Arial"/>
                <w:bCs/>
                <w:sz w:val="22"/>
                <w:szCs w:val="22"/>
              </w:rPr>
              <w:t>application</w:t>
            </w:r>
            <w:r w:rsidRPr="0067050C">
              <w:rPr>
                <w:rFonts w:ascii="Arial" w:hAnsi="Arial" w:cs="Arial"/>
                <w:bCs/>
                <w:sz w:val="22"/>
                <w:szCs w:val="22"/>
              </w:rPr>
              <w:t xml:space="preserve"> and will be used s</w:t>
            </w:r>
            <w:r w:rsidR="008E3208">
              <w:rPr>
                <w:rFonts w:ascii="Arial" w:hAnsi="Arial" w:cs="Arial"/>
                <w:bCs/>
                <w:sz w:val="22"/>
                <w:szCs w:val="22"/>
              </w:rPr>
              <w:t>olely for monitoring purposes.</w:t>
            </w:r>
          </w:p>
          <w:p w14:paraId="47E8BB75" w14:textId="466C5B75" w:rsidR="008E3208" w:rsidRPr="0067050C" w:rsidRDefault="008E3208" w:rsidP="002F5CFA">
            <w:pPr>
              <w:ind w:left="29" w:right="142"/>
              <w:jc w:val="both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178C06" w14:textId="77777777" w:rsidR="008E3208" w:rsidRPr="0067050C" w:rsidRDefault="008E3208" w:rsidP="008E3208">
            <w:pPr>
              <w:ind w:left="29" w:right="142"/>
              <w:jc w:val="both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67050C">
              <w:rPr>
                <w:rFonts w:ascii="Arial" w:hAnsi="Arial" w:cs="Arial"/>
                <w:bCs/>
                <w:sz w:val="22"/>
                <w:szCs w:val="22"/>
              </w:rPr>
              <w:t>You are not obliged to com</w:t>
            </w:r>
            <w:bookmarkStart w:id="0" w:name="_GoBack"/>
            <w:bookmarkEnd w:id="0"/>
            <w:r w:rsidRPr="0067050C">
              <w:rPr>
                <w:rFonts w:ascii="Arial" w:hAnsi="Arial" w:cs="Arial"/>
                <w:bCs/>
                <w:sz w:val="22"/>
                <w:szCs w:val="22"/>
              </w:rPr>
              <w:t>plete this form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67050C">
              <w:rPr>
                <w:rFonts w:ascii="Arial" w:hAnsi="Arial" w:cs="Arial"/>
                <w:bCs/>
                <w:sz w:val="22"/>
                <w:szCs w:val="22"/>
              </w:rPr>
              <w:t xml:space="preserve"> but it is helpful to the School in maintaining equal opportunities.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7050C">
              <w:rPr>
                <w:rFonts w:ascii="Arial" w:hAnsi="Arial" w:cs="Arial"/>
                <w:bCs/>
                <w:sz w:val="22"/>
                <w:szCs w:val="22"/>
              </w:rPr>
              <w:t>All information provided will be treated in confidence.</w:t>
            </w:r>
          </w:p>
          <w:p w14:paraId="2435DA9C" w14:textId="77777777" w:rsidR="00F04A7C" w:rsidRPr="0067050C" w:rsidRDefault="00F04A7C" w:rsidP="002F5CFA">
            <w:pPr>
              <w:ind w:left="29" w:right="142"/>
              <w:jc w:val="both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54BAFC" w14:textId="3563A05E" w:rsidR="002F5CFA" w:rsidRPr="0067050C" w:rsidRDefault="002F5CFA" w:rsidP="008E3208">
            <w:pPr>
              <w:ind w:left="29" w:right="142"/>
              <w:jc w:val="both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67050C">
              <w:rPr>
                <w:rFonts w:ascii="Arial" w:hAnsi="Arial" w:cs="Arial"/>
                <w:bCs/>
                <w:sz w:val="22"/>
                <w:szCs w:val="22"/>
              </w:rPr>
              <w:t>Stormont School is committed to ensuring applicants and employees from all sections of the community are treated equally</w:t>
            </w:r>
            <w:r w:rsidR="0067050C" w:rsidRPr="0067050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67050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7050C" w:rsidRPr="0067050C">
              <w:rPr>
                <w:rFonts w:ascii="Arial" w:hAnsi="Arial" w:cs="Arial"/>
                <w:sz w:val="22"/>
                <w:szCs w:val="22"/>
              </w:rPr>
              <w:t>In accordance with the Equality Act 2010, the following protected characteristics are recognised and respected: age, disability, gender reassignment, marriage and civil partnership, pregnancy and maternity, race, religion and belief, sex and sexual orientation.</w:t>
            </w:r>
          </w:p>
          <w:p w14:paraId="51DB6709" w14:textId="636DDA65" w:rsidR="002F5CFA" w:rsidRPr="0067050C" w:rsidRDefault="002F5CFA" w:rsidP="002F5CFA">
            <w:pPr>
              <w:ind w:left="2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223FDF" w14:textId="77777777" w:rsidR="002F5CFA" w:rsidRPr="002F5CFA" w:rsidRDefault="002F5CFA" w:rsidP="00441033">
      <w:pPr>
        <w:jc w:val="both"/>
        <w:rPr>
          <w:rFonts w:ascii="Arial" w:hAnsi="Arial" w:cs="Arial"/>
          <w:color w:val="99999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2802"/>
        <w:gridCol w:w="605"/>
        <w:gridCol w:w="3131"/>
        <w:gridCol w:w="680"/>
      </w:tblGrid>
      <w:tr w:rsidR="00F56BD6" w:rsidRPr="002F5CFA" w14:paraId="1E90D1C9" w14:textId="77777777" w:rsidTr="00D126B9">
        <w:trPr>
          <w:trHeight w:val="506"/>
        </w:trPr>
        <w:tc>
          <w:tcPr>
            <w:tcW w:w="10043" w:type="dxa"/>
            <w:gridSpan w:val="5"/>
            <w:shd w:val="clear" w:color="auto" w:fill="auto"/>
            <w:vAlign w:val="center"/>
          </w:tcPr>
          <w:p w14:paraId="5F1E0ACA" w14:textId="4783833D" w:rsidR="00F56BD6" w:rsidRPr="00F56BD6" w:rsidRDefault="00F56BD6" w:rsidP="00F56BD6">
            <w:pPr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6BD6">
              <w:rPr>
                <w:rFonts w:ascii="Arial" w:hAnsi="Arial" w:cs="Arial"/>
                <w:b/>
                <w:bCs/>
                <w:sz w:val="22"/>
                <w:szCs w:val="22"/>
              </w:rPr>
              <w:t>Ethnicity</w:t>
            </w:r>
            <w:r w:rsidRPr="0067050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(p</w:t>
            </w:r>
            <w:r w:rsidRPr="0067050C">
              <w:rPr>
                <w:rFonts w:ascii="Arial" w:hAnsi="Arial" w:cs="Arial"/>
                <w:bCs/>
                <w:sz w:val="22"/>
                <w:szCs w:val="22"/>
              </w:rPr>
              <w:t>lease complete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this part of</w:t>
            </w:r>
            <w:r w:rsidRPr="0067050C">
              <w:rPr>
                <w:rFonts w:ascii="Arial" w:hAnsi="Arial" w:cs="Arial"/>
                <w:bCs/>
                <w:sz w:val="22"/>
                <w:szCs w:val="22"/>
              </w:rPr>
              <w:t xml:space="preserve"> the form as you feel is most appropriate for you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2F5CFA" w:rsidRPr="002F5CFA" w14:paraId="7DC0CB68" w14:textId="77777777" w:rsidTr="00F56BD6">
        <w:trPr>
          <w:trHeight w:val="506"/>
        </w:trPr>
        <w:tc>
          <w:tcPr>
            <w:tcW w:w="2825" w:type="dxa"/>
            <w:shd w:val="clear" w:color="auto" w:fill="auto"/>
            <w:vAlign w:val="center"/>
          </w:tcPr>
          <w:p w14:paraId="4021740C" w14:textId="1B4E9A3F" w:rsidR="002F5CFA" w:rsidRPr="002F5CFA" w:rsidRDefault="002F5CFA" w:rsidP="002B0299">
            <w:pPr>
              <w:outlineLvl w:val="4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F5CF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White</w:t>
            </w:r>
            <w:r w:rsidR="00F56BD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5E6DD42A" w14:textId="77777777" w:rsidR="002F5CFA" w:rsidRPr="002F5CFA" w:rsidRDefault="002F5CFA" w:rsidP="002B0299">
            <w:pPr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CFA">
              <w:rPr>
                <w:rFonts w:ascii="Arial" w:hAnsi="Arial" w:cs="Arial"/>
                <w:b/>
                <w:bCs/>
                <w:sz w:val="22"/>
                <w:szCs w:val="22"/>
              </w:rPr>
              <w:t>British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6712700" w14:textId="77777777" w:rsidR="002F5CFA" w:rsidRPr="002F5CFA" w:rsidRDefault="002F5CFA" w:rsidP="002B0299">
            <w:pPr>
              <w:jc w:val="center"/>
              <w:outlineLvl w:val="4"/>
              <w:rPr>
                <w:rFonts w:ascii="Arial" w:hAnsi="Arial" w:cs="Arial"/>
                <w:bCs/>
                <w:sz w:val="36"/>
                <w:szCs w:val="36"/>
                <w:u w:val="single"/>
              </w:rPr>
            </w:pPr>
            <w:r w:rsidRPr="002F5CFA">
              <w:rPr>
                <w:rFonts w:ascii="Arial" w:hAnsi="Arial" w:cs="Arial"/>
                <w:bCs/>
                <w:sz w:val="36"/>
                <w:szCs w:val="36"/>
              </w:rPr>
              <w:t>□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2DF1F960" w14:textId="77777777" w:rsidR="002F5CFA" w:rsidRPr="002F5CFA" w:rsidRDefault="002F5CFA" w:rsidP="002B0299">
            <w:pPr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CFA">
              <w:rPr>
                <w:rFonts w:ascii="Arial" w:hAnsi="Arial" w:cs="Arial"/>
                <w:b/>
                <w:bCs/>
                <w:sz w:val="22"/>
                <w:szCs w:val="22"/>
              </w:rPr>
              <w:t>Any other white background *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6F8B191" w14:textId="77777777" w:rsidR="002F5CFA" w:rsidRPr="002F5CFA" w:rsidRDefault="002F5CFA" w:rsidP="002B0299">
            <w:pPr>
              <w:jc w:val="center"/>
              <w:outlineLvl w:val="4"/>
              <w:rPr>
                <w:rFonts w:ascii="Arial" w:hAnsi="Arial" w:cs="Arial"/>
                <w:bCs/>
                <w:sz w:val="36"/>
                <w:szCs w:val="36"/>
                <w:u w:val="single"/>
              </w:rPr>
            </w:pPr>
            <w:r w:rsidRPr="002F5CFA">
              <w:rPr>
                <w:rFonts w:ascii="Arial" w:hAnsi="Arial" w:cs="Arial"/>
                <w:bCs/>
                <w:sz w:val="36"/>
                <w:szCs w:val="36"/>
              </w:rPr>
              <w:t>□</w:t>
            </w:r>
          </w:p>
        </w:tc>
      </w:tr>
      <w:tr w:rsidR="002F5CFA" w:rsidRPr="002F5CFA" w14:paraId="362FB7F2" w14:textId="77777777" w:rsidTr="00F56BD6">
        <w:trPr>
          <w:trHeight w:val="506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68485CC6" w14:textId="3180299F" w:rsidR="002F5CFA" w:rsidRPr="002F5CFA" w:rsidRDefault="0067050C" w:rsidP="002B0299">
            <w:pPr>
              <w:outlineLvl w:val="4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Mixed</w:t>
            </w:r>
            <w:r w:rsidR="00F56BD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3B1C0BD8" w14:textId="77777777" w:rsidR="002F5CFA" w:rsidRPr="002F5CFA" w:rsidRDefault="002F5CFA" w:rsidP="002B0299">
            <w:pPr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CFA">
              <w:rPr>
                <w:rFonts w:ascii="Arial" w:hAnsi="Arial" w:cs="Arial"/>
                <w:b/>
                <w:bCs/>
                <w:sz w:val="22"/>
                <w:szCs w:val="22"/>
              </w:rPr>
              <w:t>White and Black Caribbean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DFF373C" w14:textId="77777777" w:rsidR="002F5CFA" w:rsidRPr="002F5CFA" w:rsidRDefault="002F5CFA" w:rsidP="002B0299">
            <w:pPr>
              <w:jc w:val="center"/>
              <w:outlineLvl w:val="4"/>
              <w:rPr>
                <w:rFonts w:ascii="Arial" w:hAnsi="Arial" w:cs="Arial"/>
                <w:bCs/>
                <w:sz w:val="36"/>
                <w:szCs w:val="36"/>
              </w:rPr>
            </w:pPr>
            <w:r w:rsidRPr="002F5CFA">
              <w:rPr>
                <w:rFonts w:ascii="Arial" w:hAnsi="Arial" w:cs="Arial"/>
                <w:bCs/>
                <w:sz w:val="36"/>
                <w:szCs w:val="36"/>
              </w:rPr>
              <w:t>□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02F6C381" w14:textId="77777777" w:rsidR="002F5CFA" w:rsidRPr="002F5CFA" w:rsidRDefault="002F5CFA" w:rsidP="002B0299">
            <w:pPr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CFA">
              <w:rPr>
                <w:rFonts w:ascii="Arial" w:hAnsi="Arial" w:cs="Arial"/>
                <w:b/>
                <w:bCs/>
                <w:sz w:val="22"/>
                <w:szCs w:val="22"/>
              </w:rPr>
              <w:t>White and Black African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FB6E303" w14:textId="77777777" w:rsidR="002F5CFA" w:rsidRPr="002F5CFA" w:rsidRDefault="002F5CFA" w:rsidP="002B0299">
            <w:pPr>
              <w:jc w:val="center"/>
              <w:outlineLvl w:val="4"/>
              <w:rPr>
                <w:rFonts w:ascii="Arial" w:hAnsi="Arial" w:cs="Arial"/>
                <w:bCs/>
                <w:sz w:val="36"/>
                <w:szCs w:val="36"/>
              </w:rPr>
            </w:pPr>
            <w:r w:rsidRPr="002F5CFA">
              <w:rPr>
                <w:rFonts w:ascii="Arial" w:hAnsi="Arial" w:cs="Arial"/>
                <w:bCs/>
                <w:sz w:val="36"/>
                <w:szCs w:val="36"/>
              </w:rPr>
              <w:t>□</w:t>
            </w:r>
          </w:p>
        </w:tc>
      </w:tr>
      <w:tr w:rsidR="002F5CFA" w:rsidRPr="002F5CFA" w14:paraId="1DFEAE0E" w14:textId="77777777" w:rsidTr="00F56BD6">
        <w:trPr>
          <w:trHeight w:val="506"/>
        </w:trPr>
        <w:tc>
          <w:tcPr>
            <w:tcW w:w="2825" w:type="dxa"/>
            <w:vMerge/>
            <w:shd w:val="clear" w:color="auto" w:fill="auto"/>
            <w:vAlign w:val="center"/>
          </w:tcPr>
          <w:p w14:paraId="5FB07ED4" w14:textId="77777777" w:rsidR="002F5CFA" w:rsidRPr="002F5CFA" w:rsidRDefault="002F5CFA" w:rsidP="002B0299">
            <w:pPr>
              <w:outlineLvl w:val="4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10FE6289" w14:textId="77777777" w:rsidR="002F5CFA" w:rsidRPr="002F5CFA" w:rsidRDefault="002F5CFA" w:rsidP="002B0299">
            <w:pPr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CFA">
              <w:rPr>
                <w:rFonts w:ascii="Arial" w:hAnsi="Arial" w:cs="Arial"/>
                <w:b/>
                <w:bCs/>
                <w:sz w:val="22"/>
                <w:szCs w:val="22"/>
              </w:rPr>
              <w:t>White and Asian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A16DB3E" w14:textId="77777777" w:rsidR="002F5CFA" w:rsidRPr="002F5CFA" w:rsidRDefault="002F5CFA" w:rsidP="002B0299">
            <w:pPr>
              <w:jc w:val="center"/>
              <w:outlineLvl w:val="4"/>
              <w:rPr>
                <w:rFonts w:ascii="Arial" w:hAnsi="Arial" w:cs="Arial"/>
                <w:bCs/>
                <w:sz w:val="36"/>
                <w:szCs w:val="36"/>
              </w:rPr>
            </w:pPr>
            <w:r w:rsidRPr="002F5CFA">
              <w:rPr>
                <w:rFonts w:ascii="Arial" w:hAnsi="Arial" w:cs="Arial"/>
                <w:bCs/>
                <w:sz w:val="36"/>
                <w:szCs w:val="36"/>
              </w:rPr>
              <w:t>□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29E59937" w14:textId="77777777" w:rsidR="002F5CFA" w:rsidRPr="002F5CFA" w:rsidRDefault="002F5CFA" w:rsidP="002B0299">
            <w:pPr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CFA">
              <w:rPr>
                <w:rFonts w:ascii="Arial" w:hAnsi="Arial" w:cs="Arial"/>
                <w:b/>
                <w:bCs/>
                <w:sz w:val="22"/>
                <w:szCs w:val="22"/>
              </w:rPr>
              <w:t>Any other mixed background *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339597" w14:textId="77777777" w:rsidR="002F5CFA" w:rsidRPr="002F5CFA" w:rsidRDefault="002F5CFA" w:rsidP="002B0299">
            <w:pPr>
              <w:jc w:val="center"/>
              <w:outlineLvl w:val="4"/>
              <w:rPr>
                <w:rFonts w:ascii="Arial" w:hAnsi="Arial" w:cs="Arial"/>
                <w:bCs/>
                <w:sz w:val="36"/>
                <w:szCs w:val="36"/>
              </w:rPr>
            </w:pPr>
            <w:r w:rsidRPr="002F5CFA">
              <w:rPr>
                <w:rFonts w:ascii="Arial" w:hAnsi="Arial" w:cs="Arial"/>
                <w:bCs/>
                <w:sz w:val="36"/>
                <w:szCs w:val="36"/>
              </w:rPr>
              <w:t>□</w:t>
            </w:r>
          </w:p>
        </w:tc>
      </w:tr>
      <w:tr w:rsidR="002F5CFA" w:rsidRPr="002F5CFA" w14:paraId="7E86C278" w14:textId="77777777" w:rsidTr="00F56BD6">
        <w:trPr>
          <w:trHeight w:val="506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4E680DA7" w14:textId="1CC97E39" w:rsidR="002F5CFA" w:rsidRPr="002F5CFA" w:rsidRDefault="0067050C" w:rsidP="002B0299">
            <w:pPr>
              <w:outlineLvl w:val="4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Black or Black British</w:t>
            </w:r>
            <w:r w:rsidR="00F56BD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08E08CD9" w14:textId="77777777" w:rsidR="002F5CFA" w:rsidRPr="002F5CFA" w:rsidRDefault="002F5CFA" w:rsidP="002B0299">
            <w:pPr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CFA">
              <w:rPr>
                <w:rFonts w:ascii="Arial" w:hAnsi="Arial" w:cs="Arial"/>
                <w:b/>
                <w:bCs/>
                <w:sz w:val="22"/>
                <w:szCs w:val="22"/>
              </w:rPr>
              <w:t>Caribbean    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98817C2" w14:textId="77777777" w:rsidR="002F5CFA" w:rsidRPr="002F5CFA" w:rsidRDefault="002F5CFA" w:rsidP="002B0299">
            <w:pPr>
              <w:jc w:val="center"/>
              <w:outlineLvl w:val="4"/>
              <w:rPr>
                <w:rFonts w:ascii="Arial" w:hAnsi="Arial" w:cs="Arial"/>
                <w:bCs/>
                <w:sz w:val="36"/>
                <w:szCs w:val="36"/>
              </w:rPr>
            </w:pPr>
            <w:r w:rsidRPr="002F5CFA">
              <w:rPr>
                <w:rFonts w:ascii="Arial" w:hAnsi="Arial" w:cs="Arial"/>
                <w:bCs/>
                <w:sz w:val="36"/>
                <w:szCs w:val="36"/>
              </w:rPr>
              <w:t>□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6504266C" w14:textId="77777777" w:rsidR="002F5CFA" w:rsidRPr="002F5CFA" w:rsidRDefault="002F5CFA" w:rsidP="002B0299">
            <w:pPr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CFA">
              <w:rPr>
                <w:rFonts w:ascii="Arial" w:hAnsi="Arial" w:cs="Arial"/>
                <w:b/>
                <w:bCs/>
                <w:sz w:val="22"/>
                <w:szCs w:val="22"/>
              </w:rPr>
              <w:t>African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B42D8DF" w14:textId="77777777" w:rsidR="002F5CFA" w:rsidRPr="002F5CFA" w:rsidRDefault="002F5CFA" w:rsidP="002B0299">
            <w:pPr>
              <w:jc w:val="center"/>
              <w:outlineLvl w:val="4"/>
              <w:rPr>
                <w:rFonts w:ascii="Arial" w:hAnsi="Arial" w:cs="Arial"/>
                <w:bCs/>
                <w:sz w:val="36"/>
                <w:szCs w:val="36"/>
              </w:rPr>
            </w:pPr>
            <w:r w:rsidRPr="002F5CFA">
              <w:rPr>
                <w:rFonts w:ascii="Arial" w:hAnsi="Arial" w:cs="Arial"/>
                <w:bCs/>
                <w:sz w:val="36"/>
                <w:szCs w:val="36"/>
              </w:rPr>
              <w:t>□</w:t>
            </w:r>
          </w:p>
        </w:tc>
      </w:tr>
      <w:tr w:rsidR="002F5CFA" w:rsidRPr="002F5CFA" w14:paraId="7C30424C" w14:textId="77777777" w:rsidTr="00F56BD6">
        <w:trPr>
          <w:trHeight w:val="506"/>
        </w:trPr>
        <w:tc>
          <w:tcPr>
            <w:tcW w:w="2825" w:type="dxa"/>
            <w:vMerge/>
            <w:shd w:val="clear" w:color="auto" w:fill="auto"/>
            <w:vAlign w:val="center"/>
          </w:tcPr>
          <w:p w14:paraId="12DF5F52" w14:textId="77777777" w:rsidR="002F5CFA" w:rsidRPr="002F5CFA" w:rsidRDefault="002F5CFA" w:rsidP="002B0299">
            <w:pPr>
              <w:outlineLvl w:val="4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1E588BA8" w14:textId="77777777" w:rsidR="002F5CFA" w:rsidRPr="002F5CFA" w:rsidRDefault="002F5CFA" w:rsidP="002B0299">
            <w:pPr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CFA">
              <w:rPr>
                <w:rFonts w:ascii="Arial" w:hAnsi="Arial" w:cs="Arial"/>
                <w:b/>
                <w:bCs/>
                <w:sz w:val="22"/>
                <w:szCs w:val="22"/>
              </w:rPr>
              <w:t>Any other Black background *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5F26EB8" w14:textId="77777777" w:rsidR="002F5CFA" w:rsidRPr="002F5CFA" w:rsidRDefault="002F5CFA" w:rsidP="002B0299">
            <w:pPr>
              <w:jc w:val="center"/>
              <w:outlineLvl w:val="4"/>
              <w:rPr>
                <w:rFonts w:ascii="Arial" w:hAnsi="Arial" w:cs="Arial"/>
                <w:bCs/>
                <w:sz w:val="36"/>
                <w:szCs w:val="36"/>
              </w:rPr>
            </w:pPr>
            <w:r w:rsidRPr="002F5CFA">
              <w:rPr>
                <w:rFonts w:ascii="Arial" w:hAnsi="Arial" w:cs="Arial"/>
                <w:bCs/>
                <w:sz w:val="36"/>
                <w:szCs w:val="36"/>
              </w:rPr>
              <w:t>□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008E55A6" w14:textId="77777777" w:rsidR="002F5CFA" w:rsidRPr="002F5CFA" w:rsidRDefault="002F5CFA" w:rsidP="002B0299">
            <w:pPr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787BBF" w14:textId="77777777" w:rsidR="002F5CFA" w:rsidRPr="002F5CFA" w:rsidRDefault="002F5CFA" w:rsidP="002B0299">
            <w:pPr>
              <w:jc w:val="center"/>
              <w:outlineLvl w:val="4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2F5CFA" w:rsidRPr="002F5CFA" w14:paraId="3818BC88" w14:textId="77777777" w:rsidTr="00F56BD6">
        <w:trPr>
          <w:trHeight w:val="506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626C6959" w14:textId="78FC12CA" w:rsidR="002F5CFA" w:rsidRPr="002F5CFA" w:rsidRDefault="0067050C" w:rsidP="002B0299">
            <w:pPr>
              <w:outlineLvl w:val="4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Asian or Asian British</w:t>
            </w:r>
            <w:r w:rsidR="00F56BD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74127264" w14:textId="77777777" w:rsidR="002F5CFA" w:rsidRPr="002F5CFA" w:rsidRDefault="002F5CFA" w:rsidP="002B0299">
            <w:pPr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CFA">
              <w:rPr>
                <w:rFonts w:ascii="Arial" w:hAnsi="Arial" w:cs="Arial"/>
                <w:b/>
                <w:bCs/>
                <w:sz w:val="22"/>
                <w:szCs w:val="22"/>
              </w:rPr>
              <w:t>Indian               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2BB5839" w14:textId="77777777" w:rsidR="002F5CFA" w:rsidRPr="002F5CFA" w:rsidRDefault="002F5CFA" w:rsidP="002B0299">
            <w:pPr>
              <w:jc w:val="center"/>
              <w:outlineLvl w:val="4"/>
              <w:rPr>
                <w:rFonts w:ascii="Arial" w:hAnsi="Arial" w:cs="Arial"/>
                <w:bCs/>
                <w:sz w:val="36"/>
                <w:szCs w:val="36"/>
              </w:rPr>
            </w:pPr>
            <w:r w:rsidRPr="002F5CFA">
              <w:rPr>
                <w:rFonts w:ascii="Arial" w:hAnsi="Arial" w:cs="Arial"/>
                <w:bCs/>
                <w:sz w:val="36"/>
                <w:szCs w:val="36"/>
              </w:rPr>
              <w:t>□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683439C7" w14:textId="77777777" w:rsidR="002F5CFA" w:rsidRPr="002F5CFA" w:rsidRDefault="002F5CFA" w:rsidP="002B0299">
            <w:pPr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CFA">
              <w:rPr>
                <w:rFonts w:ascii="Arial" w:hAnsi="Arial" w:cs="Arial"/>
                <w:b/>
                <w:bCs/>
                <w:sz w:val="22"/>
                <w:szCs w:val="22"/>
              </w:rPr>
              <w:t>Pakistani   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699748B" w14:textId="77777777" w:rsidR="002F5CFA" w:rsidRPr="002F5CFA" w:rsidRDefault="002F5CFA" w:rsidP="002B0299">
            <w:pPr>
              <w:jc w:val="center"/>
              <w:outlineLvl w:val="4"/>
              <w:rPr>
                <w:rFonts w:ascii="Arial" w:hAnsi="Arial" w:cs="Arial"/>
                <w:bCs/>
                <w:sz w:val="36"/>
                <w:szCs w:val="36"/>
              </w:rPr>
            </w:pPr>
            <w:r w:rsidRPr="002F5CFA">
              <w:rPr>
                <w:rFonts w:ascii="Arial" w:hAnsi="Arial" w:cs="Arial"/>
                <w:bCs/>
                <w:sz w:val="36"/>
                <w:szCs w:val="36"/>
              </w:rPr>
              <w:t>□</w:t>
            </w:r>
          </w:p>
        </w:tc>
      </w:tr>
      <w:tr w:rsidR="002F5CFA" w:rsidRPr="002F5CFA" w14:paraId="25864F76" w14:textId="77777777" w:rsidTr="00F56BD6">
        <w:trPr>
          <w:trHeight w:val="506"/>
        </w:trPr>
        <w:tc>
          <w:tcPr>
            <w:tcW w:w="2825" w:type="dxa"/>
            <w:vMerge/>
            <w:shd w:val="clear" w:color="auto" w:fill="auto"/>
            <w:vAlign w:val="center"/>
          </w:tcPr>
          <w:p w14:paraId="2805848D" w14:textId="77777777" w:rsidR="002F5CFA" w:rsidRPr="002F5CFA" w:rsidRDefault="002F5CFA" w:rsidP="002B0299">
            <w:pPr>
              <w:outlineLvl w:val="4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76BAD236" w14:textId="77777777" w:rsidR="002F5CFA" w:rsidRPr="002F5CFA" w:rsidRDefault="002F5CFA" w:rsidP="002B0299">
            <w:pPr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CFA">
              <w:rPr>
                <w:rFonts w:ascii="Arial" w:hAnsi="Arial" w:cs="Arial"/>
                <w:b/>
                <w:bCs/>
                <w:sz w:val="22"/>
                <w:szCs w:val="22"/>
              </w:rPr>
              <w:t>Bangladeshi               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81F5C46" w14:textId="77777777" w:rsidR="002F5CFA" w:rsidRPr="002F5CFA" w:rsidRDefault="002F5CFA" w:rsidP="002B0299">
            <w:pPr>
              <w:jc w:val="center"/>
              <w:outlineLvl w:val="4"/>
              <w:rPr>
                <w:rFonts w:ascii="Arial" w:hAnsi="Arial" w:cs="Arial"/>
                <w:bCs/>
                <w:sz w:val="36"/>
                <w:szCs w:val="36"/>
              </w:rPr>
            </w:pPr>
            <w:r w:rsidRPr="002F5CFA">
              <w:rPr>
                <w:rFonts w:ascii="Arial" w:hAnsi="Arial" w:cs="Arial"/>
                <w:bCs/>
                <w:sz w:val="36"/>
                <w:szCs w:val="36"/>
              </w:rPr>
              <w:t>□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6623D09B" w14:textId="77777777" w:rsidR="002F5CFA" w:rsidRPr="002F5CFA" w:rsidRDefault="002F5CFA" w:rsidP="002B0299">
            <w:pPr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CFA">
              <w:rPr>
                <w:rFonts w:ascii="Arial" w:hAnsi="Arial" w:cs="Arial"/>
                <w:b/>
                <w:bCs/>
                <w:sz w:val="22"/>
                <w:szCs w:val="22"/>
              </w:rPr>
              <w:t>Any other Asian background *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706A8CC" w14:textId="77777777" w:rsidR="002F5CFA" w:rsidRPr="002F5CFA" w:rsidRDefault="002F5CFA" w:rsidP="002B0299">
            <w:pPr>
              <w:jc w:val="center"/>
              <w:outlineLvl w:val="4"/>
              <w:rPr>
                <w:rFonts w:ascii="Arial" w:hAnsi="Arial" w:cs="Arial"/>
                <w:bCs/>
                <w:sz w:val="36"/>
                <w:szCs w:val="36"/>
              </w:rPr>
            </w:pPr>
            <w:r w:rsidRPr="002F5CFA">
              <w:rPr>
                <w:rFonts w:ascii="Arial" w:hAnsi="Arial" w:cs="Arial"/>
                <w:bCs/>
                <w:sz w:val="36"/>
                <w:szCs w:val="36"/>
              </w:rPr>
              <w:t>□</w:t>
            </w:r>
          </w:p>
        </w:tc>
      </w:tr>
      <w:tr w:rsidR="002F5CFA" w:rsidRPr="002F5CFA" w14:paraId="50EF3FD4" w14:textId="77777777" w:rsidTr="00F56BD6">
        <w:trPr>
          <w:trHeight w:val="506"/>
        </w:trPr>
        <w:tc>
          <w:tcPr>
            <w:tcW w:w="2825" w:type="dxa"/>
            <w:shd w:val="clear" w:color="auto" w:fill="auto"/>
            <w:vAlign w:val="center"/>
          </w:tcPr>
          <w:p w14:paraId="2CA321EF" w14:textId="0D274BB5" w:rsidR="002F5CFA" w:rsidRPr="002F5CFA" w:rsidRDefault="0067050C" w:rsidP="002B0299">
            <w:pPr>
              <w:outlineLvl w:val="4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Chinese or other Ethnic Group</w:t>
            </w:r>
            <w:r w:rsidR="00F56BD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09598CEB" w14:textId="77777777" w:rsidR="002F5CFA" w:rsidRPr="002F5CFA" w:rsidRDefault="002F5CFA" w:rsidP="002B0299">
            <w:pPr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CFA">
              <w:rPr>
                <w:rFonts w:ascii="Arial" w:hAnsi="Arial" w:cs="Arial"/>
                <w:b/>
                <w:bCs/>
                <w:sz w:val="22"/>
                <w:szCs w:val="22"/>
              </w:rPr>
              <w:t>Chinese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B7FC499" w14:textId="77777777" w:rsidR="002F5CFA" w:rsidRPr="002F5CFA" w:rsidRDefault="002F5CFA" w:rsidP="002B0299">
            <w:pPr>
              <w:jc w:val="center"/>
              <w:outlineLvl w:val="4"/>
              <w:rPr>
                <w:rFonts w:ascii="Arial" w:hAnsi="Arial" w:cs="Arial"/>
                <w:bCs/>
                <w:sz w:val="36"/>
                <w:szCs w:val="36"/>
              </w:rPr>
            </w:pPr>
            <w:r w:rsidRPr="002F5CFA">
              <w:rPr>
                <w:rFonts w:ascii="Arial" w:hAnsi="Arial" w:cs="Arial"/>
                <w:bCs/>
                <w:sz w:val="36"/>
                <w:szCs w:val="36"/>
              </w:rPr>
              <w:t>□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7FA60861" w14:textId="77777777" w:rsidR="002F5CFA" w:rsidRPr="002F5CFA" w:rsidRDefault="002F5CFA" w:rsidP="002B0299">
            <w:pPr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CFA">
              <w:rPr>
                <w:rFonts w:ascii="Arial" w:hAnsi="Arial" w:cs="Arial"/>
                <w:b/>
                <w:bCs/>
                <w:sz w:val="22"/>
                <w:szCs w:val="22"/>
              </w:rPr>
              <w:t>Other Ethnic Group *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F9C7989" w14:textId="77777777" w:rsidR="002F5CFA" w:rsidRPr="002F5CFA" w:rsidRDefault="002F5CFA" w:rsidP="002B0299">
            <w:pPr>
              <w:jc w:val="center"/>
              <w:outlineLvl w:val="4"/>
              <w:rPr>
                <w:rFonts w:ascii="Arial" w:hAnsi="Arial" w:cs="Arial"/>
                <w:bCs/>
                <w:sz w:val="36"/>
                <w:szCs w:val="36"/>
              </w:rPr>
            </w:pPr>
            <w:r w:rsidRPr="002F5CFA">
              <w:rPr>
                <w:rFonts w:ascii="Arial" w:hAnsi="Arial" w:cs="Arial"/>
                <w:bCs/>
                <w:sz w:val="36"/>
                <w:szCs w:val="36"/>
              </w:rPr>
              <w:t>□</w:t>
            </w:r>
          </w:p>
        </w:tc>
      </w:tr>
      <w:tr w:rsidR="00F56BD6" w:rsidRPr="002F5CFA" w14:paraId="3042585E" w14:textId="77777777" w:rsidTr="008B5239">
        <w:trPr>
          <w:trHeight w:val="506"/>
        </w:trPr>
        <w:tc>
          <w:tcPr>
            <w:tcW w:w="2825" w:type="dxa"/>
            <w:shd w:val="clear" w:color="auto" w:fill="auto"/>
            <w:vAlign w:val="center"/>
          </w:tcPr>
          <w:p w14:paraId="5C4DDA5E" w14:textId="245FE029" w:rsidR="00F56BD6" w:rsidRPr="00F56BD6" w:rsidRDefault="00F56BD6" w:rsidP="002B0299">
            <w:pPr>
              <w:outlineLvl w:val="4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F56BD6">
              <w:rPr>
                <w:rFonts w:ascii="Arial" w:hAnsi="Arial" w:cs="Arial"/>
                <w:bCs/>
                <w:sz w:val="22"/>
                <w:szCs w:val="22"/>
                <w:u w:val="single"/>
              </w:rPr>
              <w:t>(*please specify)</w:t>
            </w:r>
          </w:p>
        </w:tc>
        <w:tc>
          <w:tcPr>
            <w:tcW w:w="7218" w:type="dxa"/>
            <w:gridSpan w:val="4"/>
            <w:shd w:val="clear" w:color="auto" w:fill="auto"/>
            <w:vAlign w:val="center"/>
          </w:tcPr>
          <w:p w14:paraId="475558F4" w14:textId="77777777" w:rsidR="00F56BD6" w:rsidRPr="002F5CFA" w:rsidRDefault="00F56BD6" w:rsidP="002B0299">
            <w:pPr>
              <w:jc w:val="center"/>
              <w:outlineLvl w:val="4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</w:tbl>
    <w:p w14:paraId="0FC15E77" w14:textId="77777777" w:rsidR="002F5CFA" w:rsidRPr="002F5CFA" w:rsidRDefault="002F5CFA" w:rsidP="00441033">
      <w:pPr>
        <w:jc w:val="both"/>
        <w:rPr>
          <w:rFonts w:ascii="Arial" w:hAnsi="Arial" w:cs="Arial"/>
          <w:color w:val="999999"/>
          <w:sz w:val="18"/>
          <w:szCs w:val="22"/>
        </w:rPr>
      </w:pPr>
    </w:p>
    <w:p w14:paraId="0157E4FC" w14:textId="19A1DB62" w:rsidR="002F5CFA" w:rsidRDefault="002F5CFA" w:rsidP="002F5CFA">
      <w:pPr>
        <w:outlineLvl w:val="4"/>
        <w:rPr>
          <w:rFonts w:ascii="Arial" w:hAnsi="Arial" w:cs="Arial"/>
          <w:bCs/>
          <w:sz w:val="22"/>
          <w:szCs w:val="22"/>
        </w:rPr>
      </w:pPr>
      <w:r w:rsidRPr="009E13F8">
        <w:rPr>
          <w:rFonts w:ascii="Arial" w:hAnsi="Arial" w:cs="Arial"/>
          <w:bCs/>
          <w:sz w:val="22"/>
          <w:szCs w:val="22"/>
        </w:rPr>
        <w:t>If you wish, you may disclose information about you</w:t>
      </w:r>
      <w:r w:rsidR="0067050C">
        <w:rPr>
          <w:rFonts w:ascii="Arial" w:hAnsi="Arial" w:cs="Arial"/>
          <w:bCs/>
          <w:sz w:val="22"/>
          <w:szCs w:val="22"/>
        </w:rPr>
        <w:t>rself in this section.</w:t>
      </w:r>
    </w:p>
    <w:p w14:paraId="7169FDD7" w14:textId="77777777" w:rsidR="0067050C" w:rsidRPr="009E13F8" w:rsidRDefault="0067050C" w:rsidP="002F5CFA">
      <w:pPr>
        <w:outlineLvl w:val="4"/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937"/>
        <w:gridCol w:w="47"/>
        <w:gridCol w:w="1701"/>
        <w:gridCol w:w="236"/>
        <w:gridCol w:w="1607"/>
        <w:gridCol w:w="1984"/>
      </w:tblGrid>
      <w:tr w:rsidR="002F5CFA" w:rsidRPr="00AC664D" w14:paraId="42A441CE" w14:textId="77777777" w:rsidTr="00F56BD6">
        <w:tc>
          <w:tcPr>
            <w:tcW w:w="2689" w:type="dxa"/>
            <w:gridSpan w:val="2"/>
            <w:shd w:val="clear" w:color="auto" w:fill="auto"/>
            <w:vAlign w:val="center"/>
          </w:tcPr>
          <w:p w14:paraId="28E28022" w14:textId="77777777" w:rsidR="002F5CFA" w:rsidRDefault="002F5CFA" w:rsidP="002F5CFA">
            <w:pPr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CFA">
              <w:rPr>
                <w:rFonts w:ascii="Arial" w:hAnsi="Arial" w:cs="Arial"/>
                <w:b/>
                <w:bCs/>
                <w:sz w:val="22"/>
                <w:szCs w:val="22"/>
              </w:rPr>
              <w:t>Gender</w:t>
            </w:r>
          </w:p>
          <w:p w14:paraId="16191821" w14:textId="6999F8FA" w:rsidR="00F56BD6" w:rsidRPr="00F56BD6" w:rsidRDefault="00F56BD6" w:rsidP="002F5CFA">
            <w:pPr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F56BD6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please </w:t>
            </w:r>
            <w:r w:rsidRPr="00F56BD6">
              <w:rPr>
                <w:rFonts w:ascii="Arial" w:hAnsi="Arial" w:cs="Arial"/>
                <w:bCs/>
                <w:sz w:val="22"/>
                <w:szCs w:val="22"/>
              </w:rPr>
              <w:t>circle)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78B85" w14:textId="4B549F91" w:rsidR="002F5CFA" w:rsidRPr="00AC664D" w:rsidRDefault="002F5CFA" w:rsidP="002F5CFA">
            <w:pPr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MALE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05FBB" w14:textId="087A61A2" w:rsidR="002F5CFA" w:rsidRPr="00AC664D" w:rsidRDefault="002F5CFA" w:rsidP="002F5CFA">
            <w:pPr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FEMALE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D570C9" w14:textId="5A00432A" w:rsidR="002F5CFA" w:rsidRPr="00AC664D" w:rsidRDefault="002F5CFA" w:rsidP="002F5CFA">
            <w:pPr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OTHER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C8E1A" w14:textId="571D8EC1" w:rsidR="002F5CFA" w:rsidRPr="00AC664D" w:rsidRDefault="002F5CFA" w:rsidP="002F5CFA">
            <w:pPr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PREFER NOT TO SAY</w:t>
            </w:r>
          </w:p>
        </w:tc>
      </w:tr>
      <w:tr w:rsidR="007C1D23" w:rsidRPr="00AC664D" w14:paraId="21511364" w14:textId="77777777" w:rsidTr="00F56BD6">
        <w:tc>
          <w:tcPr>
            <w:tcW w:w="4673" w:type="dxa"/>
            <w:gridSpan w:val="4"/>
            <w:shd w:val="clear" w:color="auto" w:fill="auto"/>
            <w:vAlign w:val="center"/>
          </w:tcPr>
          <w:p w14:paraId="327D44D1" w14:textId="4F5F8AA9" w:rsidR="00F56BD6" w:rsidRPr="002F5CFA" w:rsidRDefault="007C1D23" w:rsidP="00F56BD6">
            <w:pPr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CFA">
              <w:rPr>
                <w:rFonts w:ascii="Arial" w:hAnsi="Arial" w:cs="Arial"/>
                <w:b/>
                <w:bCs/>
                <w:sz w:val="22"/>
                <w:szCs w:val="22"/>
              </w:rPr>
              <w:t>Do you conside</w:t>
            </w:r>
            <w:r w:rsidR="0067050C">
              <w:rPr>
                <w:rFonts w:ascii="Arial" w:hAnsi="Arial" w:cs="Arial"/>
                <w:b/>
                <w:bCs/>
                <w:sz w:val="22"/>
                <w:szCs w:val="22"/>
              </w:rPr>
              <w:t>r yourself to have a disability?</w:t>
            </w:r>
            <w:r w:rsidR="00F56B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56BD6" w:rsidRPr="00F56BD6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F56BD6">
              <w:rPr>
                <w:rFonts w:ascii="Arial" w:hAnsi="Arial" w:cs="Arial"/>
                <w:bCs/>
                <w:sz w:val="22"/>
                <w:szCs w:val="22"/>
              </w:rPr>
              <w:t xml:space="preserve">please </w:t>
            </w:r>
            <w:r w:rsidR="00F56BD6" w:rsidRPr="00F56BD6">
              <w:rPr>
                <w:rFonts w:ascii="Arial" w:hAnsi="Arial" w:cs="Arial"/>
                <w:bCs/>
                <w:sz w:val="22"/>
                <w:szCs w:val="22"/>
              </w:rPr>
              <w:t>circle)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D1E659" w14:textId="1F576424" w:rsidR="007C1D23" w:rsidRPr="002F5CFA" w:rsidRDefault="007C1D23" w:rsidP="007C1D23">
            <w:pPr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="00F56BD6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77EBE06" w14:textId="4DDC5CDF" w:rsidR="007C1D23" w:rsidRPr="002F5CFA" w:rsidRDefault="007C1D23" w:rsidP="007C1D23">
            <w:pPr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048438" w14:textId="55C7B280" w:rsidR="007C1D23" w:rsidRPr="002F5CFA" w:rsidRDefault="007C1D23" w:rsidP="007C1D23">
            <w:pPr>
              <w:jc w:val="center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PREFER NOT TO SAY</w:t>
            </w:r>
          </w:p>
        </w:tc>
      </w:tr>
      <w:tr w:rsidR="007C1D23" w:rsidRPr="00AC664D" w14:paraId="41A6A5B7" w14:textId="77777777" w:rsidTr="00F56BD6">
        <w:trPr>
          <w:trHeight w:val="1012"/>
        </w:trPr>
        <w:tc>
          <w:tcPr>
            <w:tcW w:w="10201" w:type="dxa"/>
            <w:gridSpan w:val="8"/>
            <w:shd w:val="clear" w:color="auto" w:fill="auto"/>
          </w:tcPr>
          <w:p w14:paraId="3E619BE6" w14:textId="5F681058" w:rsidR="007C1D23" w:rsidRPr="00AC664D" w:rsidRDefault="00F56BD6" w:rsidP="007C1D23">
            <w:pPr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(*</w:t>
            </w:r>
            <w:r w:rsidR="007C1D23" w:rsidRPr="00AC664D">
              <w:rPr>
                <w:rFonts w:ascii="Arial" w:hAnsi="Arial" w:cs="Arial"/>
                <w:bCs/>
                <w:sz w:val="22"/>
                <w:szCs w:val="22"/>
              </w:rPr>
              <w:t xml:space="preserve"> pl</w:t>
            </w:r>
            <w:r w:rsidR="0067050C">
              <w:rPr>
                <w:rFonts w:ascii="Arial" w:hAnsi="Arial" w:cs="Arial"/>
                <w:bCs/>
                <w:sz w:val="22"/>
                <w:szCs w:val="22"/>
              </w:rPr>
              <w:t>ease state nature of 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7C1D23" w:rsidRPr="00AC664D" w14:paraId="252683F9" w14:textId="77777777" w:rsidTr="002F5CFA">
        <w:tc>
          <w:tcPr>
            <w:tcW w:w="10201" w:type="dxa"/>
            <w:gridSpan w:val="8"/>
            <w:shd w:val="clear" w:color="auto" w:fill="auto"/>
            <w:vAlign w:val="center"/>
          </w:tcPr>
          <w:p w14:paraId="31302B2F" w14:textId="76E67A80" w:rsidR="007C1D23" w:rsidRPr="002F5CFA" w:rsidRDefault="007C1D23" w:rsidP="007C1D23">
            <w:pPr>
              <w:ind w:left="241" w:hanging="241"/>
              <w:outlineLvl w:val="4"/>
              <w:rPr>
                <w:rFonts w:ascii="Arial" w:hAnsi="Arial" w:cs="Arial"/>
                <w:bCs/>
              </w:rPr>
            </w:pPr>
            <w:r w:rsidRPr="002F5CFA">
              <w:rPr>
                <w:rFonts w:ascii="Arial" w:hAnsi="Arial" w:cs="Arial"/>
                <w:bCs/>
              </w:rPr>
              <w:t>The Equa</w:t>
            </w:r>
            <w:r w:rsidR="0067050C">
              <w:rPr>
                <w:rFonts w:ascii="Arial" w:hAnsi="Arial" w:cs="Arial"/>
                <w:bCs/>
              </w:rPr>
              <w:t>lity Act defines disability as:</w:t>
            </w:r>
          </w:p>
          <w:p w14:paraId="1FF56B6A" w14:textId="77777777" w:rsidR="007C1D23" w:rsidRPr="00AC664D" w:rsidRDefault="007C1D23" w:rsidP="007C1D23">
            <w:pPr>
              <w:ind w:left="241" w:hanging="241"/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  <w:r w:rsidRPr="002F5CFA">
              <w:rPr>
                <w:rFonts w:ascii="Arial" w:hAnsi="Arial" w:cs="Arial"/>
                <w:bCs/>
              </w:rPr>
              <w:tab/>
              <w:t>"A physical or mental impairment which has a substantial and long-term effect on a person's ability to carry out normal day-to-day activities"</w:t>
            </w:r>
          </w:p>
        </w:tc>
      </w:tr>
      <w:tr w:rsidR="007C1D23" w:rsidRPr="00AC664D" w14:paraId="4270A2B3" w14:textId="77777777" w:rsidTr="002F5CFA">
        <w:trPr>
          <w:trHeight w:val="514"/>
        </w:trPr>
        <w:tc>
          <w:tcPr>
            <w:tcW w:w="1129" w:type="dxa"/>
            <w:shd w:val="clear" w:color="auto" w:fill="auto"/>
          </w:tcPr>
          <w:p w14:paraId="6AA50D13" w14:textId="77777777" w:rsidR="007C1D23" w:rsidRPr="002F5CFA" w:rsidRDefault="007C1D23" w:rsidP="007C1D23">
            <w:pPr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CFA">
              <w:rPr>
                <w:rFonts w:ascii="Arial" w:hAnsi="Arial" w:cs="Arial"/>
                <w:b/>
                <w:bCs/>
                <w:sz w:val="22"/>
                <w:szCs w:val="22"/>
              </w:rPr>
              <w:t>Religion</w:t>
            </w:r>
          </w:p>
        </w:tc>
        <w:tc>
          <w:tcPr>
            <w:tcW w:w="3497" w:type="dxa"/>
            <w:gridSpan w:val="2"/>
            <w:shd w:val="clear" w:color="auto" w:fill="auto"/>
          </w:tcPr>
          <w:p w14:paraId="57CCCF15" w14:textId="77777777" w:rsidR="007C1D23" w:rsidRDefault="007C1D23" w:rsidP="007C1D23">
            <w:pPr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F3763B" w14:textId="77777777" w:rsidR="00F56BD6" w:rsidRPr="00AC664D" w:rsidRDefault="00F56BD6" w:rsidP="007C1D23">
            <w:pPr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14:paraId="0F0B9798" w14:textId="77777777" w:rsidR="007C1D23" w:rsidRPr="002F5CFA" w:rsidRDefault="007C1D23" w:rsidP="007C1D23">
            <w:pPr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CFA">
              <w:rPr>
                <w:rFonts w:ascii="Arial" w:hAnsi="Arial" w:cs="Arial"/>
                <w:b/>
                <w:bCs/>
                <w:sz w:val="22"/>
                <w:szCs w:val="22"/>
              </w:rPr>
              <w:t>Sexual orientation</w:t>
            </w:r>
          </w:p>
        </w:tc>
        <w:tc>
          <w:tcPr>
            <w:tcW w:w="3591" w:type="dxa"/>
            <w:gridSpan w:val="2"/>
            <w:shd w:val="clear" w:color="auto" w:fill="auto"/>
          </w:tcPr>
          <w:p w14:paraId="4AC353BF" w14:textId="77777777" w:rsidR="007C1D23" w:rsidRPr="00AC664D" w:rsidRDefault="007C1D23" w:rsidP="007C1D23">
            <w:pPr>
              <w:outlineLvl w:val="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CEAF78D" w14:textId="77777777" w:rsidR="002F5CFA" w:rsidRPr="00441033" w:rsidRDefault="002F5CFA" w:rsidP="00441033">
      <w:pPr>
        <w:jc w:val="both"/>
        <w:rPr>
          <w:rFonts w:ascii="Arial" w:hAnsi="Arial" w:cs="Arial"/>
          <w:color w:val="999999"/>
          <w:sz w:val="36"/>
          <w:szCs w:val="36"/>
        </w:rPr>
      </w:pPr>
    </w:p>
    <w:sectPr w:rsidR="002F5CFA" w:rsidRPr="00441033" w:rsidSect="002F5CFA">
      <w:type w:val="continuous"/>
      <w:pgSz w:w="11940" w:h="16860"/>
      <w:pgMar w:top="720" w:right="1167" w:bottom="426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0B12"/>
    <w:multiLevelType w:val="hybridMultilevel"/>
    <w:tmpl w:val="DE888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4087"/>
    <w:multiLevelType w:val="hybridMultilevel"/>
    <w:tmpl w:val="642C7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C2A55"/>
    <w:multiLevelType w:val="multilevel"/>
    <w:tmpl w:val="5D6C7C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95"/>
    <w:rsid w:val="00030A58"/>
    <w:rsid w:val="000D6F49"/>
    <w:rsid w:val="001242AA"/>
    <w:rsid w:val="00142744"/>
    <w:rsid w:val="001518A6"/>
    <w:rsid w:val="001977D7"/>
    <w:rsid w:val="001D1D35"/>
    <w:rsid w:val="002F5CFA"/>
    <w:rsid w:val="003115C4"/>
    <w:rsid w:val="003B474E"/>
    <w:rsid w:val="003E3EB3"/>
    <w:rsid w:val="00441033"/>
    <w:rsid w:val="004F6FCA"/>
    <w:rsid w:val="00541C62"/>
    <w:rsid w:val="005B2B35"/>
    <w:rsid w:val="0067050C"/>
    <w:rsid w:val="006817F1"/>
    <w:rsid w:val="006B08B6"/>
    <w:rsid w:val="006B2A91"/>
    <w:rsid w:val="007A63E6"/>
    <w:rsid w:val="007C1D23"/>
    <w:rsid w:val="008E2695"/>
    <w:rsid w:val="008E3208"/>
    <w:rsid w:val="00941F9D"/>
    <w:rsid w:val="00AA03A3"/>
    <w:rsid w:val="00BD73FE"/>
    <w:rsid w:val="00BE31C0"/>
    <w:rsid w:val="00D01770"/>
    <w:rsid w:val="00E431D2"/>
    <w:rsid w:val="00F04A7C"/>
    <w:rsid w:val="00F56BD6"/>
    <w:rsid w:val="00FA43BF"/>
    <w:rsid w:val="00FD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A7522"/>
  <w15:docId w15:val="{276BA908-BEDB-4E39-94B9-2167A208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431D2"/>
    <w:pPr>
      <w:ind w:left="720"/>
    </w:pPr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431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474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E31C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1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0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0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0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0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Reeve</dc:creator>
  <cp:lastModifiedBy>Jocelyn Miles</cp:lastModifiedBy>
  <cp:revision>11</cp:revision>
  <dcterms:created xsi:type="dcterms:W3CDTF">2019-03-18T10:05:00Z</dcterms:created>
  <dcterms:modified xsi:type="dcterms:W3CDTF">2020-01-28T11:07:00Z</dcterms:modified>
</cp:coreProperties>
</file>